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C5" w:rsidRPr="00607FC5" w:rsidRDefault="00607FC5" w:rsidP="00607FC5">
      <w:pPr>
        <w:contextualSpacing/>
        <w:jc w:val="both"/>
        <w:rPr>
          <w:b/>
          <w:sz w:val="20"/>
          <w:szCs w:val="20"/>
        </w:rPr>
      </w:pPr>
      <w:r w:rsidRPr="00607FC5">
        <w:rPr>
          <w:b/>
          <w:sz w:val="20"/>
          <w:szCs w:val="20"/>
        </w:rPr>
        <w:t>Творческие дост</w:t>
      </w:r>
      <w:r w:rsidR="00F97F73">
        <w:rPr>
          <w:b/>
          <w:sz w:val="20"/>
          <w:szCs w:val="20"/>
        </w:rPr>
        <w:t>ижения учащихся и коллективов ГБОУ лицея № 150</w:t>
      </w:r>
      <w:r w:rsidRPr="00607FC5">
        <w:rPr>
          <w:b/>
          <w:sz w:val="20"/>
          <w:szCs w:val="20"/>
        </w:rPr>
        <w:t xml:space="preserve"> в 2017-2018 учебном году (мероприятия, имеющие официальный статус)</w:t>
      </w:r>
    </w:p>
    <w:tbl>
      <w:tblPr>
        <w:tblpPr w:leftFromText="180" w:rightFromText="180" w:vertAnchor="text" w:horzAnchor="margin" w:tblpY="89"/>
        <w:tblW w:w="1559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63"/>
        <w:gridCol w:w="2552"/>
        <w:gridCol w:w="4819"/>
        <w:gridCol w:w="1134"/>
        <w:gridCol w:w="1276"/>
        <w:gridCol w:w="2410"/>
      </w:tblGrid>
      <w:tr w:rsidR="00607FC5" w:rsidRPr="00297D2C" w:rsidTr="004034B1">
        <w:trPr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FC5" w:rsidRPr="00607FC5" w:rsidRDefault="00607FC5" w:rsidP="004034B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07FC5">
              <w:rPr>
                <w:b/>
                <w:sz w:val="18"/>
                <w:szCs w:val="18"/>
              </w:rPr>
              <w:t>Уровень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FC5" w:rsidRPr="00607FC5" w:rsidRDefault="00607FC5" w:rsidP="004034B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07FC5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FC5" w:rsidRPr="00607FC5" w:rsidRDefault="00607FC5" w:rsidP="004034B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07FC5">
              <w:rPr>
                <w:b/>
                <w:sz w:val="18"/>
                <w:szCs w:val="18"/>
              </w:rPr>
              <w:t xml:space="preserve">Вид творчества </w:t>
            </w:r>
            <w:r w:rsidRPr="00607FC5">
              <w:rPr>
                <w:b/>
                <w:sz w:val="18"/>
                <w:szCs w:val="18"/>
              </w:rPr>
              <w:br/>
              <w:t xml:space="preserve">(вокал, хореография, </w:t>
            </w:r>
            <w:proofErr w:type="gramStart"/>
            <w:r w:rsidRPr="00607FC5">
              <w:rPr>
                <w:b/>
                <w:sz w:val="18"/>
                <w:szCs w:val="18"/>
              </w:rPr>
              <w:t>ИЗО</w:t>
            </w:r>
            <w:proofErr w:type="gramEnd"/>
            <w:r w:rsidRPr="00607FC5">
              <w:rPr>
                <w:b/>
                <w:sz w:val="18"/>
                <w:szCs w:val="18"/>
              </w:rPr>
              <w:t>, судомоделизм и т.п.)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FC5" w:rsidRPr="00607FC5" w:rsidRDefault="00F97F73" w:rsidP="004034B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607FC5" w:rsidRPr="00607FC5">
              <w:rPr>
                <w:b/>
                <w:sz w:val="18"/>
                <w:szCs w:val="18"/>
              </w:rPr>
              <w:t xml:space="preserve">Официальное название мероприятия </w:t>
            </w:r>
            <w:r w:rsidR="00607FC5" w:rsidRPr="00607FC5">
              <w:rPr>
                <w:b/>
                <w:sz w:val="18"/>
                <w:szCs w:val="18"/>
              </w:rPr>
              <w:br/>
              <w:t>(по положению)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FC5" w:rsidRPr="00607FC5" w:rsidRDefault="00607FC5" w:rsidP="004034B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07FC5">
              <w:rPr>
                <w:b/>
                <w:sz w:val="18"/>
                <w:szCs w:val="18"/>
              </w:rPr>
              <w:t>Кол-во участников от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FC5" w:rsidRPr="00607FC5" w:rsidRDefault="00607FC5" w:rsidP="004034B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07FC5">
              <w:rPr>
                <w:b/>
                <w:sz w:val="18"/>
                <w:szCs w:val="18"/>
              </w:rPr>
              <w:t>Из них победителей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FC5" w:rsidRPr="00607FC5" w:rsidRDefault="00607FC5" w:rsidP="004034B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07FC5">
              <w:rPr>
                <w:b/>
                <w:sz w:val="18"/>
                <w:szCs w:val="18"/>
              </w:rPr>
              <w:t>Фамилия Имя победителя / название коллектива с указанием кол-ва участников коллектива (хор, ансамбль и т.п.)</w:t>
            </w:r>
          </w:p>
          <w:p w:rsidR="00607FC5" w:rsidRPr="00607FC5" w:rsidRDefault="00607FC5" w:rsidP="004034B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607FC5" w:rsidRPr="00297D2C" w:rsidTr="004034B1">
        <w:trPr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FC5" w:rsidRPr="009D085F" w:rsidRDefault="00607FC5" w:rsidP="004034B1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9D085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FC5" w:rsidRPr="009D085F" w:rsidRDefault="00607FC5" w:rsidP="004034B1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9D085F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FC5" w:rsidRPr="009D085F" w:rsidRDefault="00607FC5" w:rsidP="004034B1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9D085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FC5" w:rsidRPr="009D085F" w:rsidRDefault="00607FC5" w:rsidP="004034B1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9D085F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FC5" w:rsidRPr="009D085F" w:rsidRDefault="00607FC5" w:rsidP="004034B1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9D085F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FC5" w:rsidRPr="009D085F" w:rsidRDefault="00607FC5" w:rsidP="004034B1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9D085F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FC5" w:rsidRPr="009D085F" w:rsidRDefault="00607FC5" w:rsidP="004034B1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9D085F">
              <w:rPr>
                <w:i/>
                <w:sz w:val="20"/>
                <w:szCs w:val="20"/>
              </w:rPr>
              <w:t>7</w:t>
            </w:r>
          </w:p>
        </w:tc>
      </w:tr>
      <w:tr w:rsidR="00607FC5" w:rsidRPr="00607FC5" w:rsidTr="004034B1">
        <w:trPr>
          <w:tblHeader/>
        </w:trPr>
        <w:tc>
          <w:tcPr>
            <w:tcW w:w="1559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C5" w:rsidRPr="00607FC5" w:rsidRDefault="00607FC5" w:rsidP="004034B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07FC5">
              <w:rPr>
                <w:b/>
                <w:sz w:val="18"/>
                <w:szCs w:val="18"/>
              </w:rPr>
              <w:t>Физкультурно-спортивная направленность</w:t>
            </w:r>
          </w:p>
        </w:tc>
      </w:tr>
      <w:tr w:rsidR="00607FC5" w:rsidRPr="00A3339C" w:rsidTr="004034B1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C5" w:rsidRPr="00A3339C" w:rsidRDefault="00607FC5" w:rsidP="004034B1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C5" w:rsidRPr="00A3339C" w:rsidRDefault="00607FC5" w:rsidP="004034B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C5" w:rsidRPr="00A3339C" w:rsidRDefault="00607FC5" w:rsidP="004034B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C5" w:rsidRPr="00A3339C" w:rsidRDefault="00607FC5" w:rsidP="004034B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C5" w:rsidRPr="00A3339C" w:rsidRDefault="00607FC5" w:rsidP="004034B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07FC5" w:rsidRPr="00A3339C" w:rsidRDefault="00607FC5" w:rsidP="004034B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C5" w:rsidRPr="00A3339C" w:rsidRDefault="00607FC5" w:rsidP="004034B1">
            <w:pPr>
              <w:contextualSpacing/>
              <w:rPr>
                <w:sz w:val="22"/>
                <w:szCs w:val="22"/>
              </w:rPr>
            </w:pPr>
          </w:p>
        </w:tc>
      </w:tr>
      <w:tr w:rsidR="00607FC5" w:rsidRPr="00A3339C" w:rsidTr="004034B1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C5" w:rsidRPr="00A3339C" w:rsidRDefault="00607FC5" w:rsidP="004034B1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C5" w:rsidRPr="00A3339C" w:rsidRDefault="00607FC5" w:rsidP="004034B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C5" w:rsidRPr="00A3339C" w:rsidRDefault="00607FC5" w:rsidP="004034B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C5" w:rsidRPr="00A3339C" w:rsidRDefault="00607FC5" w:rsidP="004034B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C5" w:rsidRPr="00A3339C" w:rsidRDefault="00607FC5" w:rsidP="004034B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07FC5" w:rsidRPr="00A3339C" w:rsidRDefault="00607FC5" w:rsidP="004034B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C5" w:rsidRPr="00A3339C" w:rsidRDefault="00607FC5" w:rsidP="004034B1">
            <w:pPr>
              <w:contextualSpacing/>
              <w:rPr>
                <w:sz w:val="22"/>
                <w:szCs w:val="22"/>
              </w:rPr>
            </w:pPr>
          </w:p>
        </w:tc>
      </w:tr>
      <w:tr w:rsidR="00607FC5" w:rsidRPr="00A3339C" w:rsidTr="004034B1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C5" w:rsidRPr="00A3339C" w:rsidRDefault="00607FC5" w:rsidP="004034B1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Межрегиональный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C5" w:rsidRPr="00A3339C" w:rsidRDefault="00607FC5" w:rsidP="004034B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C5" w:rsidRPr="00A3339C" w:rsidRDefault="00607FC5" w:rsidP="004034B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C5" w:rsidRPr="00A3339C" w:rsidRDefault="00607FC5" w:rsidP="004034B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C5" w:rsidRPr="00A3339C" w:rsidRDefault="00607FC5" w:rsidP="004034B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07FC5" w:rsidRPr="00A3339C" w:rsidRDefault="00607FC5" w:rsidP="004034B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C5" w:rsidRPr="00A3339C" w:rsidRDefault="00607FC5" w:rsidP="004034B1">
            <w:pPr>
              <w:contextualSpacing/>
              <w:rPr>
                <w:sz w:val="22"/>
                <w:szCs w:val="22"/>
              </w:rPr>
            </w:pPr>
          </w:p>
        </w:tc>
      </w:tr>
      <w:tr w:rsidR="000958A8" w:rsidRPr="00A3339C" w:rsidTr="004034B1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8" w:rsidRPr="00A3339C" w:rsidRDefault="000958A8" w:rsidP="004034B1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Городской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A8" w:rsidRPr="00A3339C" w:rsidRDefault="000958A8" w:rsidP="004034B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8" w:rsidRPr="00A3339C" w:rsidRDefault="000958A8" w:rsidP="004034B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8" w:rsidRPr="00A3339C" w:rsidRDefault="000958A8" w:rsidP="000B6988">
            <w:pPr>
              <w:rPr>
                <w:sz w:val="22"/>
                <w:szCs w:val="22"/>
              </w:rPr>
            </w:pPr>
            <w:r w:rsidRPr="00A3339C">
              <w:rPr>
                <w:rFonts w:ascii="i" w:hAnsi="i"/>
                <w:sz w:val="22"/>
                <w:szCs w:val="22"/>
                <w:lang w:val="en-US"/>
              </w:rPr>
              <w:t>VIII</w:t>
            </w:r>
            <w:r w:rsidRPr="00A3339C">
              <w:rPr>
                <w:rFonts w:ascii="i" w:hAnsi="i"/>
                <w:sz w:val="22"/>
                <w:szCs w:val="22"/>
              </w:rPr>
              <w:t xml:space="preserve"> слёт ШСК Санкт- Петербурга общекомандный зачёт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8" w:rsidRPr="00A3339C" w:rsidRDefault="000958A8" w:rsidP="004034B1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958A8" w:rsidRPr="00A3339C" w:rsidRDefault="000958A8" w:rsidP="004034B1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A8" w:rsidRPr="00A3339C" w:rsidRDefault="000958A8" w:rsidP="004034B1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«Атлант» 3 место</w:t>
            </w:r>
          </w:p>
        </w:tc>
      </w:tr>
      <w:tr w:rsidR="000958A8" w:rsidRPr="00A3339C" w:rsidTr="004034B1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8" w:rsidRPr="00A3339C" w:rsidRDefault="000958A8" w:rsidP="000958A8">
            <w:pPr>
              <w:rPr>
                <w:sz w:val="22"/>
                <w:szCs w:val="22"/>
              </w:rPr>
            </w:pPr>
            <w:r w:rsidRPr="00A3339C">
              <w:rPr>
                <w:rFonts w:ascii="i" w:hAnsi="i"/>
                <w:sz w:val="22"/>
                <w:szCs w:val="22"/>
                <w:lang w:val="en-US"/>
              </w:rPr>
              <w:t>VIII</w:t>
            </w:r>
            <w:r w:rsidRPr="00A3339C">
              <w:rPr>
                <w:rFonts w:ascii="i" w:hAnsi="i"/>
                <w:sz w:val="22"/>
                <w:szCs w:val="22"/>
              </w:rPr>
              <w:t xml:space="preserve"> слёт ШСК Санкт- Петербурга ( </w:t>
            </w:r>
            <w:proofErr w:type="spellStart"/>
            <w:r w:rsidRPr="00A3339C">
              <w:rPr>
                <w:rFonts w:ascii="i" w:hAnsi="i"/>
                <w:sz w:val="22"/>
                <w:szCs w:val="22"/>
              </w:rPr>
              <w:t>роуп-скипинг</w:t>
            </w:r>
            <w:proofErr w:type="spellEnd"/>
            <w:r w:rsidRPr="00A3339C">
              <w:rPr>
                <w:rFonts w:ascii="i" w:hAnsi="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«Атлант» 1 место</w:t>
            </w:r>
          </w:p>
        </w:tc>
      </w:tr>
      <w:tr w:rsidR="000958A8" w:rsidRPr="00A3339C" w:rsidTr="004034B1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8" w:rsidRPr="00A3339C" w:rsidRDefault="000958A8" w:rsidP="000958A8">
            <w:pPr>
              <w:rPr>
                <w:sz w:val="22"/>
                <w:szCs w:val="22"/>
              </w:rPr>
            </w:pPr>
            <w:r w:rsidRPr="00A3339C">
              <w:rPr>
                <w:rFonts w:ascii="i" w:hAnsi="i"/>
                <w:sz w:val="22"/>
                <w:szCs w:val="22"/>
                <w:lang w:val="en-US"/>
              </w:rPr>
              <w:t>VIII</w:t>
            </w:r>
            <w:r w:rsidRPr="00A3339C">
              <w:rPr>
                <w:rFonts w:ascii="i" w:hAnsi="i"/>
                <w:sz w:val="22"/>
                <w:szCs w:val="22"/>
              </w:rPr>
              <w:t xml:space="preserve"> слёт ШСК Санкт- Петербурга (гребля на концептах)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«Атлант» 1 место</w:t>
            </w:r>
          </w:p>
        </w:tc>
      </w:tr>
      <w:tr w:rsidR="000958A8" w:rsidRPr="00A3339C" w:rsidTr="004034B1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8" w:rsidRPr="00A3339C" w:rsidRDefault="000958A8" w:rsidP="000958A8">
            <w:pPr>
              <w:rPr>
                <w:sz w:val="22"/>
                <w:szCs w:val="22"/>
              </w:rPr>
            </w:pPr>
            <w:r w:rsidRPr="00A3339C">
              <w:rPr>
                <w:rFonts w:ascii="i" w:hAnsi="i"/>
                <w:sz w:val="22"/>
                <w:szCs w:val="22"/>
                <w:lang w:val="en-US"/>
              </w:rPr>
              <w:t>VIII</w:t>
            </w:r>
            <w:r w:rsidRPr="00A3339C">
              <w:rPr>
                <w:rFonts w:ascii="i" w:hAnsi="i"/>
                <w:sz w:val="22"/>
                <w:szCs w:val="22"/>
              </w:rPr>
              <w:t xml:space="preserve"> слёт ШСК Санкт- Петербурга (ориентирование)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«Атлант» 2 место</w:t>
            </w:r>
          </w:p>
        </w:tc>
      </w:tr>
      <w:tr w:rsidR="000958A8" w:rsidRPr="00A3339C" w:rsidTr="004034B1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8" w:rsidRPr="00A3339C" w:rsidRDefault="000958A8" w:rsidP="000958A8">
            <w:pPr>
              <w:rPr>
                <w:sz w:val="22"/>
                <w:szCs w:val="22"/>
              </w:rPr>
            </w:pPr>
            <w:r w:rsidRPr="00A3339C">
              <w:rPr>
                <w:rFonts w:ascii="i" w:hAnsi="i"/>
                <w:sz w:val="22"/>
                <w:szCs w:val="22"/>
                <w:lang w:val="en-US"/>
              </w:rPr>
              <w:t>VIII</w:t>
            </w:r>
            <w:r w:rsidRPr="00A3339C">
              <w:rPr>
                <w:rFonts w:ascii="i" w:hAnsi="i"/>
                <w:sz w:val="22"/>
                <w:szCs w:val="22"/>
              </w:rPr>
              <w:t xml:space="preserve"> слёт ШСК Санкт- Петербурга (гольф)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«Атлант» 3 место</w:t>
            </w:r>
          </w:p>
        </w:tc>
      </w:tr>
      <w:tr w:rsidR="000958A8" w:rsidRPr="00A3339C" w:rsidTr="004034B1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8" w:rsidRPr="00A3339C" w:rsidRDefault="000958A8" w:rsidP="000958A8">
            <w:pPr>
              <w:rPr>
                <w:rFonts w:ascii="i" w:hAnsi="i"/>
                <w:sz w:val="22"/>
                <w:szCs w:val="22"/>
                <w:lang w:val="en-US"/>
              </w:rPr>
            </w:pPr>
            <w:r w:rsidRPr="00A3339C">
              <w:rPr>
                <w:rFonts w:eastAsia="Calibri"/>
                <w:sz w:val="22"/>
                <w:szCs w:val="22"/>
                <w:lang w:eastAsia="en-US"/>
              </w:rPr>
              <w:t xml:space="preserve">Спартакиада ШСК ОУ Санкт-Петербурга 2017-2018 уч. году. </w:t>
            </w:r>
            <w:proofErr w:type="spellStart"/>
            <w:r w:rsidRPr="00A3339C">
              <w:rPr>
                <w:rFonts w:eastAsia="Calibri"/>
                <w:sz w:val="22"/>
                <w:szCs w:val="22"/>
                <w:lang w:eastAsia="en-US"/>
              </w:rPr>
              <w:t>Роуп-скипинг</w:t>
            </w:r>
            <w:proofErr w:type="spellEnd"/>
            <w:r w:rsidRPr="00A3339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«Атлант» 3 место</w:t>
            </w:r>
          </w:p>
        </w:tc>
      </w:tr>
      <w:tr w:rsidR="0002043C" w:rsidRPr="00A3339C" w:rsidTr="004034B1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3C" w:rsidRPr="00A3339C" w:rsidRDefault="0002043C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3C" w:rsidRPr="00A3339C" w:rsidRDefault="0002043C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3C" w:rsidRPr="00A3339C" w:rsidRDefault="0002043C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Туризм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3C" w:rsidRPr="00A3339C" w:rsidRDefault="0002043C" w:rsidP="000958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3339C">
              <w:rPr>
                <w:color w:val="000000"/>
                <w:sz w:val="22"/>
                <w:szCs w:val="22"/>
              </w:rPr>
              <w:t xml:space="preserve">Соревнования </w:t>
            </w:r>
            <w:proofErr w:type="spellStart"/>
            <w:r w:rsidRPr="00A3339C">
              <w:rPr>
                <w:color w:val="000000"/>
                <w:sz w:val="22"/>
                <w:szCs w:val="22"/>
              </w:rPr>
              <w:t>обучающихсяСанкт</w:t>
            </w:r>
            <w:proofErr w:type="spellEnd"/>
            <w:r w:rsidRPr="00A3339C">
              <w:rPr>
                <w:color w:val="000000"/>
                <w:sz w:val="22"/>
                <w:szCs w:val="22"/>
              </w:rPr>
              <w:t>-Петербурга на лыжном контрольном туристском маршруте «ТУРИСТСКАЯ ЛЫЖНЯ ЗДОРОВЬЯ»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3C" w:rsidRPr="00A3339C" w:rsidRDefault="0002043C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2043C" w:rsidRPr="00A3339C" w:rsidRDefault="0002043C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3C" w:rsidRPr="00A3339C" w:rsidRDefault="0002043C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Туризм и спортивное ориентирование-1 место</w:t>
            </w:r>
          </w:p>
        </w:tc>
      </w:tr>
      <w:tr w:rsidR="0002043C" w:rsidRPr="00A3339C" w:rsidTr="004034B1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3C" w:rsidRPr="00A3339C" w:rsidRDefault="0002043C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3C" w:rsidRPr="00A3339C" w:rsidRDefault="0002043C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3C" w:rsidRPr="00A3339C" w:rsidRDefault="0002043C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3C" w:rsidRPr="00A3339C" w:rsidRDefault="0002043C" w:rsidP="000958A8">
            <w:pPr>
              <w:rPr>
                <w:color w:val="000000"/>
                <w:sz w:val="22"/>
                <w:szCs w:val="22"/>
              </w:rPr>
            </w:pPr>
            <w:r w:rsidRPr="00A3339C">
              <w:rPr>
                <w:color w:val="000000"/>
                <w:sz w:val="22"/>
                <w:szCs w:val="22"/>
              </w:rPr>
              <w:t>Первенство Санкт-Петербурга по спортивному туризму на пешеходных дистанциях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3C" w:rsidRPr="00A3339C" w:rsidRDefault="0002043C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2043C" w:rsidRPr="00A3339C" w:rsidRDefault="0002043C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3C" w:rsidRPr="00A3339C" w:rsidRDefault="0002043C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Туризм и спортивное ориентирование-2 место, 3 место</w:t>
            </w:r>
          </w:p>
        </w:tc>
      </w:tr>
      <w:tr w:rsidR="0002043C" w:rsidRPr="00A3339C" w:rsidTr="004034B1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3C" w:rsidRPr="00A3339C" w:rsidRDefault="0002043C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3C" w:rsidRPr="00A3339C" w:rsidRDefault="0002043C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3C" w:rsidRPr="00A3339C" w:rsidRDefault="0002043C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3C" w:rsidRPr="00A3339C" w:rsidRDefault="0002043C" w:rsidP="000958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3339C">
              <w:rPr>
                <w:rFonts w:eastAsia="Calibri"/>
                <w:sz w:val="22"/>
                <w:szCs w:val="22"/>
                <w:lang w:eastAsia="en-US"/>
              </w:rPr>
              <w:t xml:space="preserve">Соревнования </w:t>
            </w:r>
            <w:proofErr w:type="gramStart"/>
            <w:r w:rsidRPr="00A3339C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A3339C">
              <w:rPr>
                <w:rFonts w:eastAsia="Calibri"/>
                <w:sz w:val="22"/>
                <w:szCs w:val="22"/>
                <w:lang w:eastAsia="en-US"/>
              </w:rPr>
              <w:t xml:space="preserve"> Санкт-Петербурга на комбинированном контрольном туристском маршруте в программе «Туристского кубка здоровья»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43C" w:rsidRPr="00A3339C" w:rsidRDefault="00E00CC7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2043C" w:rsidRPr="00A3339C" w:rsidRDefault="00E00CC7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3C" w:rsidRPr="00A3339C" w:rsidRDefault="00E00CC7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Туризм и спортивное ориентирование-1 место</w:t>
            </w:r>
          </w:p>
        </w:tc>
      </w:tr>
      <w:tr w:rsidR="000958A8" w:rsidRPr="00A3339C" w:rsidTr="004034B1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Районный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8" w:rsidRPr="00A3339C" w:rsidRDefault="000958A8" w:rsidP="000958A8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3339C">
              <w:rPr>
                <w:rFonts w:eastAsia="Calibri"/>
                <w:sz w:val="22"/>
                <w:szCs w:val="22"/>
                <w:lang w:eastAsia="en-US"/>
              </w:rPr>
              <w:t xml:space="preserve">Спартакиада </w:t>
            </w:r>
            <w:r w:rsidR="00E00CC7" w:rsidRPr="00A3339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3339C">
              <w:rPr>
                <w:rFonts w:eastAsia="Calibri"/>
                <w:sz w:val="22"/>
                <w:szCs w:val="22"/>
                <w:lang w:eastAsia="en-US"/>
              </w:rPr>
              <w:t xml:space="preserve">ШСК Калининского </w:t>
            </w:r>
            <w:proofErr w:type="spellStart"/>
            <w:r w:rsidRPr="00A3339C">
              <w:rPr>
                <w:rFonts w:eastAsia="Calibri"/>
                <w:sz w:val="22"/>
                <w:szCs w:val="22"/>
                <w:lang w:eastAsia="en-US"/>
              </w:rPr>
              <w:t>района</w:t>
            </w:r>
            <w:proofErr w:type="gramStart"/>
            <w:r w:rsidRPr="00A3339C">
              <w:rPr>
                <w:rFonts w:eastAsia="Calibri"/>
                <w:sz w:val="22"/>
                <w:szCs w:val="22"/>
                <w:lang w:eastAsia="en-US"/>
              </w:rPr>
              <w:t>.Р</w:t>
            </w:r>
            <w:proofErr w:type="gramEnd"/>
            <w:r w:rsidRPr="00A3339C">
              <w:rPr>
                <w:rFonts w:eastAsia="Calibri"/>
                <w:sz w:val="22"/>
                <w:szCs w:val="22"/>
                <w:lang w:eastAsia="en-US"/>
              </w:rPr>
              <w:t>оуп-скипинг</w:t>
            </w:r>
            <w:proofErr w:type="spellEnd"/>
            <w:r w:rsidRPr="00A3339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«Атлант» 1 место</w:t>
            </w:r>
          </w:p>
        </w:tc>
      </w:tr>
      <w:tr w:rsidR="000958A8" w:rsidRPr="00A3339C" w:rsidTr="004034B1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rFonts w:eastAsia="Calibri"/>
                <w:sz w:val="22"/>
                <w:szCs w:val="22"/>
                <w:lang w:eastAsia="en-US"/>
              </w:rPr>
              <w:t>Спартакиада ШСК ОУ  Калининского района. Лыжные гонки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«Атлант» 2 место</w:t>
            </w:r>
          </w:p>
        </w:tc>
      </w:tr>
      <w:tr w:rsidR="000958A8" w:rsidRPr="00A3339C" w:rsidTr="004034B1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rFonts w:eastAsia="Calibri"/>
                <w:sz w:val="22"/>
                <w:szCs w:val="22"/>
                <w:lang w:eastAsia="en-US"/>
              </w:rPr>
              <w:t>Спартакиада ШСК ОУ  Калининского района. Плавание.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8" w:rsidRPr="00A3339C" w:rsidRDefault="00075314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958A8" w:rsidRPr="00A3339C" w:rsidRDefault="00075314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A8" w:rsidRPr="00A3339C" w:rsidRDefault="00075314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«Атлант» 1 место</w:t>
            </w:r>
          </w:p>
        </w:tc>
      </w:tr>
      <w:tr w:rsidR="000958A8" w:rsidRPr="00A3339C" w:rsidTr="004034B1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8" w:rsidRPr="00A3339C" w:rsidRDefault="00075314" w:rsidP="00075314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3339C">
              <w:rPr>
                <w:rFonts w:eastAsia="Calibri"/>
                <w:sz w:val="22"/>
                <w:szCs w:val="22"/>
                <w:lang w:eastAsia="en-US"/>
              </w:rPr>
              <w:t>Спартакиада ШСК ОУ  Калининского района</w:t>
            </w:r>
            <w:proofErr w:type="gramStart"/>
            <w:r w:rsidRPr="00A3339C">
              <w:rPr>
                <w:rFonts w:eastAsia="Calibri"/>
                <w:sz w:val="22"/>
                <w:szCs w:val="22"/>
                <w:lang w:eastAsia="en-US"/>
              </w:rPr>
              <w:t>.А</w:t>
            </w:r>
            <w:proofErr w:type="gramEnd"/>
            <w:r w:rsidRPr="00A3339C">
              <w:rPr>
                <w:rFonts w:eastAsia="Calibri"/>
                <w:sz w:val="22"/>
                <w:szCs w:val="22"/>
                <w:lang w:eastAsia="en-US"/>
              </w:rPr>
              <w:t>кадемическая гребля на гребных концептах.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8" w:rsidRPr="00A3339C" w:rsidRDefault="00075314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958A8" w:rsidRPr="00A3339C" w:rsidRDefault="00075314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A8" w:rsidRPr="00A3339C" w:rsidRDefault="00075314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«Атлант» 2 место</w:t>
            </w:r>
          </w:p>
        </w:tc>
      </w:tr>
      <w:tr w:rsidR="000958A8" w:rsidRPr="00A3339C" w:rsidTr="004034B1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8" w:rsidRPr="00A3339C" w:rsidRDefault="00123C35" w:rsidP="00123C35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3339C">
              <w:rPr>
                <w:rFonts w:eastAsia="Calibri"/>
                <w:sz w:val="22"/>
                <w:szCs w:val="22"/>
                <w:lang w:eastAsia="en-US"/>
              </w:rPr>
              <w:t>Спартакиада ШСК ОУ Калининского района</w:t>
            </w:r>
            <w:proofErr w:type="gramStart"/>
            <w:r w:rsidRPr="00A3339C">
              <w:rPr>
                <w:rFonts w:eastAsia="Calibri"/>
                <w:sz w:val="22"/>
                <w:szCs w:val="22"/>
                <w:lang w:eastAsia="en-US"/>
              </w:rPr>
              <w:t>.«</w:t>
            </w:r>
            <w:proofErr w:type="gramEnd"/>
            <w:r w:rsidRPr="00A3339C">
              <w:rPr>
                <w:rFonts w:eastAsia="Calibri"/>
                <w:sz w:val="22"/>
                <w:szCs w:val="22"/>
                <w:lang w:eastAsia="en-US"/>
              </w:rPr>
              <w:t>К стартам готов» 3-4 класс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8" w:rsidRPr="00A3339C" w:rsidRDefault="00123C35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958A8" w:rsidRPr="00A3339C" w:rsidRDefault="00123C35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A8" w:rsidRPr="00A3339C" w:rsidRDefault="00123C35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«Атлант» 3 место</w:t>
            </w:r>
          </w:p>
        </w:tc>
      </w:tr>
      <w:tr w:rsidR="000958A8" w:rsidRPr="00A3339C" w:rsidTr="004034B1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8" w:rsidRPr="00A3339C" w:rsidRDefault="000958A8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8" w:rsidRPr="00A3339C" w:rsidRDefault="00123C35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rFonts w:eastAsia="Calibri"/>
                <w:sz w:val="22"/>
                <w:szCs w:val="22"/>
                <w:lang w:eastAsia="en-US"/>
              </w:rPr>
              <w:t>Спартакиада ШСК ОУ Калининского района. Волейбол юноши 9-11 класс.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8" w:rsidRPr="00A3339C" w:rsidRDefault="00123C35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958A8" w:rsidRPr="00A3339C" w:rsidRDefault="00123C35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A8" w:rsidRPr="00A3339C" w:rsidRDefault="00123C35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«Атлант» 2 место</w:t>
            </w:r>
          </w:p>
        </w:tc>
      </w:tr>
      <w:tr w:rsidR="00123C35" w:rsidRPr="00A3339C" w:rsidTr="004034B1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35" w:rsidRPr="00A3339C" w:rsidRDefault="00123C35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C35" w:rsidRPr="00A3339C" w:rsidRDefault="00123C35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35" w:rsidRPr="00A3339C" w:rsidRDefault="00123C35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35" w:rsidRPr="00A3339C" w:rsidRDefault="00123C35" w:rsidP="000958A8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3339C">
              <w:rPr>
                <w:rFonts w:eastAsia="Calibri"/>
                <w:sz w:val="22"/>
                <w:szCs w:val="22"/>
                <w:lang w:eastAsia="en-US"/>
              </w:rPr>
              <w:t>Спартакиада ШСК ОУ  Калининского района. Волейбол (смешанные команды)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35" w:rsidRPr="00A3339C" w:rsidRDefault="00123C35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23C35" w:rsidRPr="00A3339C" w:rsidRDefault="00123C35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5" w:rsidRPr="00A3339C" w:rsidRDefault="00123C35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«Атлант» 1 место</w:t>
            </w:r>
          </w:p>
        </w:tc>
      </w:tr>
      <w:tr w:rsidR="00123C35" w:rsidRPr="00A3339C" w:rsidTr="004034B1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35" w:rsidRPr="00A3339C" w:rsidRDefault="00123C35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C35" w:rsidRPr="00A3339C" w:rsidRDefault="00123C35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35" w:rsidRPr="00A3339C" w:rsidRDefault="00123C35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35" w:rsidRPr="00A3339C" w:rsidRDefault="00123C35" w:rsidP="000958A8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3339C">
              <w:rPr>
                <w:rFonts w:eastAsia="Calibri"/>
                <w:sz w:val="22"/>
                <w:szCs w:val="22"/>
                <w:lang w:eastAsia="en-US"/>
              </w:rPr>
              <w:t>Спартакиада ШСК ОУ Калининского района. Волейбол девушки 9-11 класс.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35" w:rsidRPr="00A3339C" w:rsidRDefault="00123C35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23C35" w:rsidRPr="00A3339C" w:rsidRDefault="00123C35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5" w:rsidRPr="00A3339C" w:rsidRDefault="00123C35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«Атлант» 3 место</w:t>
            </w:r>
          </w:p>
        </w:tc>
      </w:tr>
      <w:tr w:rsidR="00C35042" w:rsidRPr="00A3339C" w:rsidTr="004034B1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042" w:rsidRPr="00A3339C" w:rsidRDefault="00C35042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42" w:rsidRPr="00A3339C" w:rsidRDefault="00C35042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042" w:rsidRPr="00A3339C" w:rsidRDefault="00C35042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042" w:rsidRPr="00A3339C" w:rsidRDefault="00C35042" w:rsidP="000958A8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Лично-командное соревнование по стрельбе из пистолета ВЦС «Зарница»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042" w:rsidRPr="00A3339C" w:rsidRDefault="00C35042" w:rsidP="000958A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35042" w:rsidRPr="00A3339C" w:rsidRDefault="00C35042" w:rsidP="000958A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42" w:rsidRPr="00A3339C" w:rsidRDefault="00C35042" w:rsidP="000958A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123C35" w:rsidRPr="00A3339C" w:rsidTr="004034B1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35" w:rsidRPr="00A3339C" w:rsidRDefault="00123C35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C35" w:rsidRPr="00A3339C" w:rsidRDefault="00123C35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35" w:rsidRPr="00A3339C" w:rsidRDefault="00F97F73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Спортивное ориентирование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35" w:rsidRPr="00A3339C" w:rsidRDefault="00F97F73" w:rsidP="00123C3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3339C">
              <w:rPr>
                <w:sz w:val="22"/>
                <w:szCs w:val="22"/>
              </w:rPr>
              <w:t>Открытое Первенство Калининского района СПб по спортивному ориентированию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35" w:rsidRPr="00A3339C" w:rsidRDefault="00123C35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23C35" w:rsidRPr="00A3339C" w:rsidRDefault="00F97F73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F73" w:rsidRPr="00A3339C" w:rsidRDefault="00F97F73" w:rsidP="00F97F73">
            <w:pPr>
              <w:contextualSpacing/>
              <w:rPr>
                <w:sz w:val="22"/>
                <w:szCs w:val="22"/>
              </w:rPr>
            </w:pPr>
            <w:proofErr w:type="spellStart"/>
            <w:r w:rsidRPr="00A3339C">
              <w:rPr>
                <w:sz w:val="22"/>
                <w:szCs w:val="22"/>
              </w:rPr>
              <w:t>Куксин</w:t>
            </w:r>
            <w:proofErr w:type="spellEnd"/>
            <w:r w:rsidRPr="00A3339C">
              <w:rPr>
                <w:sz w:val="22"/>
                <w:szCs w:val="22"/>
              </w:rPr>
              <w:t xml:space="preserve"> Данила</w:t>
            </w:r>
          </w:p>
          <w:p w:rsidR="00F97F73" w:rsidRPr="00A3339C" w:rsidRDefault="00F97F73" w:rsidP="00F97F73">
            <w:pPr>
              <w:contextualSpacing/>
              <w:rPr>
                <w:sz w:val="22"/>
                <w:szCs w:val="22"/>
              </w:rPr>
            </w:pPr>
            <w:proofErr w:type="spellStart"/>
            <w:r w:rsidRPr="00A3339C">
              <w:rPr>
                <w:sz w:val="22"/>
                <w:szCs w:val="22"/>
              </w:rPr>
              <w:t>Варежников</w:t>
            </w:r>
            <w:proofErr w:type="spellEnd"/>
            <w:r w:rsidRPr="00A3339C">
              <w:rPr>
                <w:sz w:val="22"/>
                <w:szCs w:val="22"/>
              </w:rPr>
              <w:t xml:space="preserve"> Егор</w:t>
            </w:r>
          </w:p>
          <w:p w:rsidR="00123C35" w:rsidRPr="00A3339C" w:rsidRDefault="00123C35" w:rsidP="000958A8">
            <w:pPr>
              <w:contextualSpacing/>
              <w:rPr>
                <w:sz w:val="22"/>
                <w:szCs w:val="22"/>
              </w:rPr>
            </w:pPr>
          </w:p>
        </w:tc>
      </w:tr>
      <w:tr w:rsidR="00123C35" w:rsidRPr="00A3339C" w:rsidTr="004034B1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35" w:rsidRPr="00A3339C" w:rsidRDefault="00123C35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C35" w:rsidRPr="00A3339C" w:rsidRDefault="00123C35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35" w:rsidRPr="00A3339C" w:rsidRDefault="00F97F73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Спортивное ориентирование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35" w:rsidRPr="00A3339C" w:rsidRDefault="00F97F73" w:rsidP="000958A8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3339C">
              <w:rPr>
                <w:sz w:val="22"/>
                <w:szCs w:val="22"/>
              </w:rPr>
              <w:t>Открытое Первенство Калининского района СПб по спортивному ориентированию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35" w:rsidRPr="00A3339C" w:rsidRDefault="00123C35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23C35" w:rsidRPr="00A3339C" w:rsidRDefault="00F97F73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5" w:rsidRPr="00A3339C" w:rsidRDefault="00F97F73" w:rsidP="000958A8">
            <w:pPr>
              <w:contextualSpacing/>
              <w:rPr>
                <w:sz w:val="22"/>
                <w:szCs w:val="22"/>
              </w:rPr>
            </w:pPr>
            <w:proofErr w:type="spellStart"/>
            <w:r w:rsidRPr="00A3339C">
              <w:rPr>
                <w:sz w:val="22"/>
                <w:szCs w:val="22"/>
              </w:rPr>
              <w:t>Азаданова</w:t>
            </w:r>
            <w:proofErr w:type="spellEnd"/>
            <w:r w:rsidRPr="00A3339C">
              <w:rPr>
                <w:sz w:val="22"/>
                <w:szCs w:val="22"/>
              </w:rPr>
              <w:t xml:space="preserve"> Арина</w:t>
            </w:r>
          </w:p>
        </w:tc>
      </w:tr>
      <w:tr w:rsidR="00123C35" w:rsidRPr="00A3339C" w:rsidTr="004034B1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35" w:rsidRPr="00A3339C" w:rsidRDefault="00123C35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C35" w:rsidRPr="00A3339C" w:rsidRDefault="00123C35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35" w:rsidRPr="00A3339C" w:rsidRDefault="00E00CC7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Туризм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35" w:rsidRPr="00A3339C" w:rsidRDefault="00E00CC7" w:rsidP="000958A8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3339C">
              <w:rPr>
                <w:sz w:val="22"/>
                <w:szCs w:val="22"/>
              </w:rPr>
              <w:t>Открытое  Первенство учащихся Калининского района по спортивному туризму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35" w:rsidRPr="00A3339C" w:rsidRDefault="00E00CC7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23C35" w:rsidRPr="00A3339C" w:rsidRDefault="00E00CC7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5" w:rsidRPr="00A3339C" w:rsidRDefault="00E00CC7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Туризм и спортивное ориентирование-1 место, 3 место</w:t>
            </w:r>
          </w:p>
        </w:tc>
      </w:tr>
      <w:tr w:rsidR="00123C35" w:rsidRPr="00A3339C" w:rsidTr="004034B1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35" w:rsidRPr="00A3339C" w:rsidRDefault="00123C35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C35" w:rsidRPr="00A3339C" w:rsidRDefault="00123C35" w:rsidP="000958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35" w:rsidRPr="00A3339C" w:rsidRDefault="00E00CC7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Туризм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35" w:rsidRPr="00A3339C" w:rsidRDefault="00E00CC7" w:rsidP="000958A8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3339C">
              <w:rPr>
                <w:sz w:val="22"/>
                <w:szCs w:val="22"/>
              </w:rPr>
              <w:t>Первенство учащихся Калининского района по парковому ориентированию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35" w:rsidRPr="00A3339C" w:rsidRDefault="00E00CC7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23C35" w:rsidRPr="00A3339C" w:rsidRDefault="00E00CC7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35" w:rsidRPr="00A3339C" w:rsidRDefault="00E00CC7" w:rsidP="000958A8">
            <w:pPr>
              <w:contextualSpacing/>
              <w:rPr>
                <w:sz w:val="22"/>
                <w:szCs w:val="22"/>
              </w:rPr>
            </w:pPr>
            <w:r w:rsidRPr="00A3339C">
              <w:rPr>
                <w:sz w:val="22"/>
                <w:szCs w:val="22"/>
              </w:rPr>
              <w:t>Туризм и спортивное ориентирование-1 место</w:t>
            </w:r>
          </w:p>
        </w:tc>
      </w:tr>
    </w:tbl>
    <w:p w:rsidR="00607FC5" w:rsidRPr="00A3339C" w:rsidRDefault="00607FC5" w:rsidP="00607FC5">
      <w:pPr>
        <w:contextualSpacing/>
        <w:jc w:val="center"/>
        <w:rPr>
          <w:sz w:val="22"/>
          <w:szCs w:val="22"/>
        </w:rPr>
      </w:pPr>
    </w:p>
    <w:p w:rsidR="005F34CF" w:rsidRPr="000D7F66" w:rsidRDefault="005F34CF" w:rsidP="00CE78EF">
      <w:pPr>
        <w:contextualSpacing/>
        <w:rPr>
          <w:rFonts w:eastAsia="DejaVu Sans"/>
        </w:rPr>
        <w:sectPr w:rsidR="005F34CF" w:rsidRPr="000D7F66" w:rsidSect="000D7F6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276BA" w:rsidRPr="0037466A" w:rsidRDefault="009276BA" w:rsidP="00607FC5">
      <w:pPr>
        <w:contextualSpacing/>
        <w:rPr>
          <w:sz w:val="20"/>
        </w:rPr>
      </w:pPr>
      <w:bookmarkStart w:id="0" w:name="_GoBack"/>
      <w:bookmarkEnd w:id="0"/>
      <w:r w:rsidRPr="000D7F66">
        <w:lastRenderedPageBreak/>
        <w:tab/>
      </w:r>
      <w:r w:rsidR="0037466A">
        <w:tab/>
      </w:r>
      <w:r w:rsidR="0037466A">
        <w:tab/>
      </w:r>
      <w:r w:rsidR="0037466A">
        <w:tab/>
      </w:r>
      <w:r w:rsidR="0037466A">
        <w:tab/>
      </w:r>
      <w:r w:rsidR="0037466A">
        <w:tab/>
      </w:r>
    </w:p>
    <w:p w:rsidR="00241450" w:rsidRPr="000D7F66" w:rsidRDefault="00241450" w:rsidP="00607FC5">
      <w:pPr>
        <w:ind w:left="5664" w:firstLine="708"/>
        <w:contextualSpacing/>
      </w:pPr>
    </w:p>
    <w:sectPr w:rsidR="00241450" w:rsidRPr="000D7F66" w:rsidSect="009276B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8A0" w:rsidRDefault="005B58A0" w:rsidP="00190A15">
      <w:r>
        <w:separator/>
      </w:r>
    </w:p>
  </w:endnote>
  <w:endnote w:type="continuationSeparator" w:id="0">
    <w:p w:rsidR="005B58A0" w:rsidRDefault="005B58A0" w:rsidP="0019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8A0" w:rsidRDefault="005B58A0" w:rsidP="00190A15">
      <w:r>
        <w:separator/>
      </w:r>
    </w:p>
  </w:footnote>
  <w:footnote w:type="continuationSeparator" w:id="0">
    <w:p w:rsidR="005B58A0" w:rsidRDefault="005B58A0" w:rsidP="00190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5A12334"/>
    <w:multiLevelType w:val="multilevel"/>
    <w:tmpl w:val="6CC08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10A4083C"/>
    <w:multiLevelType w:val="hybridMultilevel"/>
    <w:tmpl w:val="F05EE8A4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>
    <w:nsid w:val="16932FFB"/>
    <w:multiLevelType w:val="multilevel"/>
    <w:tmpl w:val="8DF212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D75BFB"/>
    <w:multiLevelType w:val="multilevel"/>
    <w:tmpl w:val="FC96C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B250CB4"/>
    <w:multiLevelType w:val="multilevel"/>
    <w:tmpl w:val="FC96C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FD55DF6"/>
    <w:multiLevelType w:val="multilevel"/>
    <w:tmpl w:val="04F45F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20BB5C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4D94277"/>
    <w:multiLevelType w:val="multilevel"/>
    <w:tmpl w:val="2AF0B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2" w:hanging="1800"/>
      </w:pPr>
      <w:rPr>
        <w:rFonts w:hint="default"/>
      </w:rPr>
    </w:lvl>
  </w:abstractNum>
  <w:abstractNum w:abstractNumId="13">
    <w:nsid w:val="26287711"/>
    <w:multiLevelType w:val="hybridMultilevel"/>
    <w:tmpl w:val="9488A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B7631"/>
    <w:multiLevelType w:val="multilevel"/>
    <w:tmpl w:val="9872BE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B7C72ED"/>
    <w:multiLevelType w:val="multilevel"/>
    <w:tmpl w:val="8152BF90"/>
    <w:lvl w:ilvl="0">
      <w:start w:val="1"/>
      <w:numFmt w:val="decimal"/>
      <w:lvlText w:val="%1."/>
      <w:lvlJc w:val="left"/>
      <w:pPr>
        <w:ind w:left="360" w:hanging="360"/>
      </w:pPr>
      <w:rPr>
        <w:rFonts w:eastAsia="DejaVu Sans"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eastAsia="DejaVu San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DejaVu San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DejaVu San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DejaVu San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DejaVu San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DejaVu San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DejaVu San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DejaVu Sans" w:hint="default"/>
      </w:rPr>
    </w:lvl>
  </w:abstractNum>
  <w:abstractNum w:abstractNumId="16">
    <w:nsid w:val="31594F71"/>
    <w:multiLevelType w:val="multilevel"/>
    <w:tmpl w:val="C414AEB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7">
    <w:nsid w:val="31E37DE7"/>
    <w:multiLevelType w:val="hybridMultilevel"/>
    <w:tmpl w:val="1BA02DB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C3FEF"/>
    <w:multiLevelType w:val="multilevel"/>
    <w:tmpl w:val="0C3CD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5EA60CD"/>
    <w:multiLevelType w:val="hybridMultilevel"/>
    <w:tmpl w:val="773826A2"/>
    <w:lvl w:ilvl="0" w:tplc="43B25568">
      <w:start w:val="1"/>
      <w:numFmt w:val="bullet"/>
      <w:lvlText w:val="-"/>
      <w:lvlJc w:val="left"/>
      <w:pPr>
        <w:ind w:left="73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0">
    <w:nsid w:val="48CA3ABB"/>
    <w:multiLevelType w:val="multilevel"/>
    <w:tmpl w:val="FC96C4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A0E486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2">
    <w:nsid w:val="4C5525A7"/>
    <w:multiLevelType w:val="hybridMultilevel"/>
    <w:tmpl w:val="5E8A27B0"/>
    <w:lvl w:ilvl="0" w:tplc="43B255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064E3"/>
    <w:multiLevelType w:val="multilevel"/>
    <w:tmpl w:val="314CB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81855B5"/>
    <w:multiLevelType w:val="multilevel"/>
    <w:tmpl w:val="9872BE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AC143A6"/>
    <w:multiLevelType w:val="multilevel"/>
    <w:tmpl w:val="FC96C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65D103A"/>
    <w:multiLevelType w:val="multilevel"/>
    <w:tmpl w:val="8DF212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6E1686E"/>
    <w:multiLevelType w:val="hybridMultilevel"/>
    <w:tmpl w:val="0BA8B1DE"/>
    <w:lvl w:ilvl="0" w:tplc="43B25568">
      <w:start w:val="1"/>
      <w:numFmt w:val="bullet"/>
      <w:lvlText w:val="-"/>
      <w:lvlJc w:val="left"/>
      <w:pPr>
        <w:ind w:left="73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16"/>
  </w:num>
  <w:num w:numId="7">
    <w:abstractNumId w:val="15"/>
  </w:num>
  <w:num w:numId="8">
    <w:abstractNumId w:val="4"/>
  </w:num>
  <w:num w:numId="9">
    <w:abstractNumId w:val="26"/>
  </w:num>
  <w:num w:numId="10">
    <w:abstractNumId w:val="12"/>
  </w:num>
  <w:num w:numId="11">
    <w:abstractNumId w:val="5"/>
  </w:num>
  <w:num w:numId="12">
    <w:abstractNumId w:val="8"/>
  </w:num>
  <w:num w:numId="13">
    <w:abstractNumId w:val="22"/>
  </w:num>
  <w:num w:numId="14">
    <w:abstractNumId w:val="19"/>
  </w:num>
  <w:num w:numId="15">
    <w:abstractNumId w:val="27"/>
  </w:num>
  <w:num w:numId="16">
    <w:abstractNumId w:val="7"/>
  </w:num>
  <w:num w:numId="17">
    <w:abstractNumId w:val="10"/>
  </w:num>
  <w:num w:numId="18">
    <w:abstractNumId w:val="21"/>
  </w:num>
  <w:num w:numId="19">
    <w:abstractNumId w:val="23"/>
  </w:num>
  <w:num w:numId="20">
    <w:abstractNumId w:val="18"/>
  </w:num>
  <w:num w:numId="21">
    <w:abstractNumId w:val="25"/>
  </w:num>
  <w:num w:numId="22">
    <w:abstractNumId w:val="24"/>
  </w:num>
  <w:num w:numId="23">
    <w:abstractNumId w:val="9"/>
  </w:num>
  <w:num w:numId="24">
    <w:abstractNumId w:val="14"/>
  </w:num>
  <w:num w:numId="25">
    <w:abstractNumId w:val="13"/>
  </w:num>
  <w:num w:numId="26">
    <w:abstractNumId w:val="20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242BF"/>
    <w:rsid w:val="00000751"/>
    <w:rsid w:val="00002BAC"/>
    <w:rsid w:val="00010AB3"/>
    <w:rsid w:val="0002043C"/>
    <w:rsid w:val="00031CD8"/>
    <w:rsid w:val="00056C8B"/>
    <w:rsid w:val="00067553"/>
    <w:rsid w:val="00075314"/>
    <w:rsid w:val="00085357"/>
    <w:rsid w:val="000958A8"/>
    <w:rsid w:val="000A714D"/>
    <w:rsid w:val="000C0924"/>
    <w:rsid w:val="000C4D0C"/>
    <w:rsid w:val="000D7F66"/>
    <w:rsid w:val="000F255F"/>
    <w:rsid w:val="000F5D6F"/>
    <w:rsid w:val="00123C35"/>
    <w:rsid w:val="00142E34"/>
    <w:rsid w:val="00146C74"/>
    <w:rsid w:val="001516D8"/>
    <w:rsid w:val="00152750"/>
    <w:rsid w:val="0015595D"/>
    <w:rsid w:val="001568D0"/>
    <w:rsid w:val="00167B8D"/>
    <w:rsid w:val="00170941"/>
    <w:rsid w:val="00176F6F"/>
    <w:rsid w:val="00190A15"/>
    <w:rsid w:val="001D2BBD"/>
    <w:rsid w:val="001D6AB5"/>
    <w:rsid w:val="001E6278"/>
    <w:rsid w:val="001F7902"/>
    <w:rsid w:val="0020678D"/>
    <w:rsid w:val="002103FE"/>
    <w:rsid w:val="002110EE"/>
    <w:rsid w:val="00222175"/>
    <w:rsid w:val="00241450"/>
    <w:rsid w:val="00255FCB"/>
    <w:rsid w:val="00276E9F"/>
    <w:rsid w:val="002929CC"/>
    <w:rsid w:val="00297D2C"/>
    <w:rsid w:val="00297E71"/>
    <w:rsid w:val="002B6B0D"/>
    <w:rsid w:val="002E0578"/>
    <w:rsid w:val="00311F02"/>
    <w:rsid w:val="00316938"/>
    <w:rsid w:val="003213AB"/>
    <w:rsid w:val="00341899"/>
    <w:rsid w:val="00347664"/>
    <w:rsid w:val="003501C8"/>
    <w:rsid w:val="00351179"/>
    <w:rsid w:val="00351D53"/>
    <w:rsid w:val="00362546"/>
    <w:rsid w:val="0037466A"/>
    <w:rsid w:val="003B341D"/>
    <w:rsid w:val="003F2E79"/>
    <w:rsid w:val="004047AF"/>
    <w:rsid w:val="00426C5C"/>
    <w:rsid w:val="00442C51"/>
    <w:rsid w:val="004B3EFC"/>
    <w:rsid w:val="004D40EA"/>
    <w:rsid w:val="004D7FF3"/>
    <w:rsid w:val="004E3AE6"/>
    <w:rsid w:val="004E736D"/>
    <w:rsid w:val="00502361"/>
    <w:rsid w:val="00507037"/>
    <w:rsid w:val="00515F14"/>
    <w:rsid w:val="0052115D"/>
    <w:rsid w:val="00524BB6"/>
    <w:rsid w:val="005340E0"/>
    <w:rsid w:val="00536267"/>
    <w:rsid w:val="00542102"/>
    <w:rsid w:val="005430C3"/>
    <w:rsid w:val="005562A6"/>
    <w:rsid w:val="00571A0A"/>
    <w:rsid w:val="00586ED3"/>
    <w:rsid w:val="00594F93"/>
    <w:rsid w:val="005B58A0"/>
    <w:rsid w:val="005C12E8"/>
    <w:rsid w:val="005E7190"/>
    <w:rsid w:val="005F34CF"/>
    <w:rsid w:val="005F3F97"/>
    <w:rsid w:val="00601B50"/>
    <w:rsid w:val="00607FC5"/>
    <w:rsid w:val="0062249B"/>
    <w:rsid w:val="00632299"/>
    <w:rsid w:val="00653935"/>
    <w:rsid w:val="00665091"/>
    <w:rsid w:val="00672FC6"/>
    <w:rsid w:val="00686357"/>
    <w:rsid w:val="006A0C30"/>
    <w:rsid w:val="006B221F"/>
    <w:rsid w:val="006C3D6B"/>
    <w:rsid w:val="006D258C"/>
    <w:rsid w:val="006F2D8B"/>
    <w:rsid w:val="00731298"/>
    <w:rsid w:val="007443C8"/>
    <w:rsid w:val="00751E36"/>
    <w:rsid w:val="00773F36"/>
    <w:rsid w:val="007801D1"/>
    <w:rsid w:val="00780CB8"/>
    <w:rsid w:val="0078641D"/>
    <w:rsid w:val="007936C8"/>
    <w:rsid w:val="007946D2"/>
    <w:rsid w:val="00797045"/>
    <w:rsid w:val="007A7D4B"/>
    <w:rsid w:val="007C0051"/>
    <w:rsid w:val="007C0509"/>
    <w:rsid w:val="007D0EA0"/>
    <w:rsid w:val="0080295F"/>
    <w:rsid w:val="00827FB4"/>
    <w:rsid w:val="008A3E4C"/>
    <w:rsid w:val="008C2DF1"/>
    <w:rsid w:val="008D02B3"/>
    <w:rsid w:val="008D56DA"/>
    <w:rsid w:val="008E22C2"/>
    <w:rsid w:val="008F1253"/>
    <w:rsid w:val="008F3BB4"/>
    <w:rsid w:val="00903E9F"/>
    <w:rsid w:val="00907243"/>
    <w:rsid w:val="00924ED1"/>
    <w:rsid w:val="009276BA"/>
    <w:rsid w:val="00927773"/>
    <w:rsid w:val="00937FC9"/>
    <w:rsid w:val="00944624"/>
    <w:rsid w:val="0095435E"/>
    <w:rsid w:val="0096298D"/>
    <w:rsid w:val="009865C9"/>
    <w:rsid w:val="009A3205"/>
    <w:rsid w:val="009B1A31"/>
    <w:rsid w:val="009B45AD"/>
    <w:rsid w:val="009B4B9B"/>
    <w:rsid w:val="009C5C8C"/>
    <w:rsid w:val="009D085F"/>
    <w:rsid w:val="00A036DF"/>
    <w:rsid w:val="00A043EC"/>
    <w:rsid w:val="00A17327"/>
    <w:rsid w:val="00A242BF"/>
    <w:rsid w:val="00A261CB"/>
    <w:rsid w:val="00A2648A"/>
    <w:rsid w:val="00A310DE"/>
    <w:rsid w:val="00A3339C"/>
    <w:rsid w:val="00A431E7"/>
    <w:rsid w:val="00A5141E"/>
    <w:rsid w:val="00A57CBB"/>
    <w:rsid w:val="00A61109"/>
    <w:rsid w:val="00A82556"/>
    <w:rsid w:val="00A90C7A"/>
    <w:rsid w:val="00AA1C88"/>
    <w:rsid w:val="00AA627C"/>
    <w:rsid w:val="00AA6F83"/>
    <w:rsid w:val="00AA719C"/>
    <w:rsid w:val="00AB1DDE"/>
    <w:rsid w:val="00AE536C"/>
    <w:rsid w:val="00B02271"/>
    <w:rsid w:val="00B1587B"/>
    <w:rsid w:val="00B331B4"/>
    <w:rsid w:val="00B472E6"/>
    <w:rsid w:val="00B80CBD"/>
    <w:rsid w:val="00B82BA4"/>
    <w:rsid w:val="00BA0230"/>
    <w:rsid w:val="00BA0813"/>
    <w:rsid w:val="00BA4BE4"/>
    <w:rsid w:val="00BB5E5F"/>
    <w:rsid w:val="00BB7216"/>
    <w:rsid w:val="00BC308B"/>
    <w:rsid w:val="00BC6B0D"/>
    <w:rsid w:val="00BE2711"/>
    <w:rsid w:val="00BE3D67"/>
    <w:rsid w:val="00BE65C7"/>
    <w:rsid w:val="00C065F7"/>
    <w:rsid w:val="00C065FA"/>
    <w:rsid w:val="00C23A45"/>
    <w:rsid w:val="00C247EF"/>
    <w:rsid w:val="00C27783"/>
    <w:rsid w:val="00C35042"/>
    <w:rsid w:val="00C41B0A"/>
    <w:rsid w:val="00C527F8"/>
    <w:rsid w:val="00C603CC"/>
    <w:rsid w:val="00C63D29"/>
    <w:rsid w:val="00C65BAE"/>
    <w:rsid w:val="00C674DA"/>
    <w:rsid w:val="00C96124"/>
    <w:rsid w:val="00CB6D18"/>
    <w:rsid w:val="00CE29A1"/>
    <w:rsid w:val="00CE301E"/>
    <w:rsid w:val="00CE78EF"/>
    <w:rsid w:val="00CF2802"/>
    <w:rsid w:val="00CF2AE3"/>
    <w:rsid w:val="00D008B0"/>
    <w:rsid w:val="00D01371"/>
    <w:rsid w:val="00D15874"/>
    <w:rsid w:val="00D36959"/>
    <w:rsid w:val="00D40283"/>
    <w:rsid w:val="00D44C28"/>
    <w:rsid w:val="00D537D3"/>
    <w:rsid w:val="00D659A7"/>
    <w:rsid w:val="00D703DE"/>
    <w:rsid w:val="00D86C50"/>
    <w:rsid w:val="00D8700C"/>
    <w:rsid w:val="00DB5395"/>
    <w:rsid w:val="00DD09C0"/>
    <w:rsid w:val="00E00CC7"/>
    <w:rsid w:val="00E0640D"/>
    <w:rsid w:val="00E07C41"/>
    <w:rsid w:val="00E12402"/>
    <w:rsid w:val="00E215DB"/>
    <w:rsid w:val="00E231BD"/>
    <w:rsid w:val="00E54E32"/>
    <w:rsid w:val="00E57DEC"/>
    <w:rsid w:val="00E60DC2"/>
    <w:rsid w:val="00E94AD9"/>
    <w:rsid w:val="00E95C23"/>
    <w:rsid w:val="00E96801"/>
    <w:rsid w:val="00EA7668"/>
    <w:rsid w:val="00EB2AC6"/>
    <w:rsid w:val="00ED19D5"/>
    <w:rsid w:val="00ED2F50"/>
    <w:rsid w:val="00ED36AB"/>
    <w:rsid w:val="00ED4C4B"/>
    <w:rsid w:val="00EE291D"/>
    <w:rsid w:val="00EF33DB"/>
    <w:rsid w:val="00F15B20"/>
    <w:rsid w:val="00F23044"/>
    <w:rsid w:val="00F25C5C"/>
    <w:rsid w:val="00F31A8C"/>
    <w:rsid w:val="00F569D1"/>
    <w:rsid w:val="00F63E22"/>
    <w:rsid w:val="00F671F2"/>
    <w:rsid w:val="00F80C88"/>
    <w:rsid w:val="00F81DE4"/>
    <w:rsid w:val="00F97F73"/>
    <w:rsid w:val="00FA5B59"/>
    <w:rsid w:val="00FA66C3"/>
    <w:rsid w:val="00FD525F"/>
    <w:rsid w:val="00FE4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E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204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204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8641D"/>
    <w:pPr>
      <w:keepNext/>
      <w:tabs>
        <w:tab w:val="num" w:pos="1800"/>
      </w:tabs>
      <w:ind w:left="1800" w:hanging="360"/>
      <w:jc w:val="center"/>
      <w:outlineLvl w:val="3"/>
    </w:pPr>
    <w:rPr>
      <w:b/>
      <w:iCs/>
      <w:szCs w:val="28"/>
    </w:rPr>
  </w:style>
  <w:style w:type="paragraph" w:styleId="5">
    <w:name w:val="heading 5"/>
    <w:basedOn w:val="a"/>
    <w:next w:val="a"/>
    <w:link w:val="50"/>
    <w:unhideWhenUsed/>
    <w:qFormat/>
    <w:rsid w:val="000204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63D29"/>
    <w:rPr>
      <w:b/>
      <w:bCs/>
    </w:rPr>
  </w:style>
  <w:style w:type="character" w:styleId="a4">
    <w:name w:val="Emphasis"/>
    <w:qFormat/>
    <w:rsid w:val="00C63D29"/>
    <w:rPr>
      <w:i/>
      <w:iCs/>
    </w:rPr>
  </w:style>
  <w:style w:type="character" w:customStyle="1" w:styleId="40">
    <w:name w:val="Заголовок 4 Знак"/>
    <w:link w:val="4"/>
    <w:rsid w:val="0078641D"/>
    <w:rPr>
      <w:b/>
      <w:iCs/>
      <w:sz w:val="24"/>
      <w:szCs w:val="28"/>
      <w:lang w:eastAsia="ar-SA"/>
    </w:rPr>
  </w:style>
  <w:style w:type="paragraph" w:styleId="a5">
    <w:name w:val="List Paragraph"/>
    <w:basedOn w:val="a"/>
    <w:uiPriority w:val="99"/>
    <w:qFormat/>
    <w:rsid w:val="0078641D"/>
    <w:pPr>
      <w:widowControl w:val="0"/>
      <w:ind w:left="720"/>
    </w:pPr>
    <w:rPr>
      <w:rFonts w:eastAsia="DejaVu Sans" w:cs="Lohit Hindi"/>
      <w:kern w:val="1"/>
      <w:lang w:eastAsia="hi-IN" w:bidi="hi-IN"/>
    </w:rPr>
  </w:style>
  <w:style w:type="table" w:styleId="a6">
    <w:name w:val="Table Grid"/>
    <w:basedOn w:val="a1"/>
    <w:uiPriority w:val="59"/>
    <w:rsid w:val="00442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BE3D67"/>
    <w:pPr>
      <w:widowControl w:val="0"/>
      <w:suppressLineNumbers/>
    </w:pPr>
    <w:rPr>
      <w:rFonts w:eastAsia="DejaVu Sans" w:cs="Lohit Hindi"/>
      <w:kern w:val="1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190A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90A15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190A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90A15"/>
    <w:rPr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C6B0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BC6B0D"/>
    <w:rPr>
      <w:rFonts w:ascii="Segoe UI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020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0204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0204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e">
    <w:name w:val="Normal (Web)"/>
    <w:basedOn w:val="a"/>
    <w:uiPriority w:val="99"/>
    <w:unhideWhenUsed/>
    <w:rsid w:val="00E00CC7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B2342-6E9E-4CB6-B178-95C1E7F2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2</cp:revision>
  <cp:lastPrinted>2019-01-26T08:06:00Z</cp:lastPrinted>
  <dcterms:created xsi:type="dcterms:W3CDTF">2019-01-31T10:14:00Z</dcterms:created>
  <dcterms:modified xsi:type="dcterms:W3CDTF">2019-01-31T10:14:00Z</dcterms:modified>
</cp:coreProperties>
</file>